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18" w:rsidRDefault="005A7618" w:rsidP="005A7618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5A7618" w:rsidRDefault="005A7618" w:rsidP="005A7618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8E4729" w:rsidRDefault="005A7618" w:rsidP="005A7618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8E4729" w:rsidRPr="00F351E5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610ED8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инструментальный ансамбль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8E4729" w:rsidRDefault="008E4729" w:rsidP="008E4729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610ED8">
        <w:rPr>
          <w:rFonts w:ascii="Times New Roman" w:hAnsi="Times New Roman" w:cs="Times New Roman"/>
          <w:sz w:val="28"/>
          <w:szCs w:val="26"/>
          <w:lang w:eastAsia="ru-RU"/>
        </w:rPr>
        <w:t>30-31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4E11CB" w:rsidRDefault="004E11CB" w:rsidP="00800751">
      <w:pPr>
        <w:spacing w:line="276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E4729" w:rsidRDefault="008E4729" w:rsidP="008E4729">
      <w:pPr>
        <w:suppressAutoHyphens w:val="0"/>
        <w:autoSpaceDE/>
        <w:spacing w:line="276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A50657" w:rsidRDefault="00891883" w:rsidP="00A50657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  <w:r w:rsidRPr="00FD473F">
        <w:rPr>
          <w:rFonts w:ascii="Times New Roman" w:eastAsia="Lucida Sans Unicode" w:hAnsi="Times New Roman" w:cs="Tahoma"/>
          <w:b/>
          <w:kern w:val="1"/>
          <w:sz w:val="28"/>
          <w:lang w:eastAsia="ar-SA"/>
        </w:rPr>
        <w:t xml:space="preserve">ЗАЯВКА НА УЧАСТИЕ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tbl>
      <w:tblPr>
        <w:tblpPr w:leftFromText="180" w:rightFromText="180" w:vertAnchor="text" w:tblpX="205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населенного пункта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Сокращенное название ОО по Уставу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Номинация (инструмент)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4E11CB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Возрастная </w:t>
            </w: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531" w:rsidRPr="00891883" w:rsidTr="00A50657">
        <w:tc>
          <w:tcPr>
            <w:tcW w:w="5103" w:type="dxa"/>
            <w:shd w:val="clear" w:color="auto" w:fill="auto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 (класс)</w:t>
            </w:r>
          </w:p>
        </w:tc>
        <w:tc>
          <w:tcPr>
            <w:tcW w:w="4961" w:type="dxa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преподавателя,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концертмейстера,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Конкурсная программа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0657" w:rsidRPr="00A50657" w:rsidRDefault="00A50657" w:rsidP="00A50657">
      <w:pPr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657">
        <w:rPr>
          <w:rFonts w:ascii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800751" w:rsidRPr="00891883" w:rsidRDefault="00800751" w:rsidP="00A50657">
      <w:pPr>
        <w:spacing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303570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Руководитель ОО</w:t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D473F" w:rsidRDefault="00FD473F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1571BA" w:rsidRDefault="001571BA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8E4729" w:rsidRPr="004E11CB" w:rsidRDefault="008E4729" w:rsidP="004E11C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883" w:rsidRDefault="00891883" w:rsidP="00891883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СОГЛАСИЕ НА ОБРАБОТКУ ПЕРСОНАЛЬНЫХ ДАННЫХ </w:t>
      </w:r>
      <w:r>
        <w:rPr>
          <w:rFonts w:ascii="Times New Roman" w:hAnsi="Times New Roman"/>
          <w:b/>
          <w:sz w:val="28"/>
          <w:szCs w:val="28"/>
          <w:lang w:eastAsia="ar-SA"/>
        </w:rPr>
        <w:t>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фамилия, имя, отчество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0C44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ab/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______________________________</w:t>
      </w:r>
      <w:r>
        <w:rPr>
          <w:rFonts w:ascii="Times New Roman" w:hAnsi="Times New Roman"/>
          <w:i/>
          <w:lang w:eastAsia="ar-SA"/>
        </w:rPr>
        <w:t>______________</w:t>
      </w:r>
      <w:r w:rsidRPr="00CC0012">
        <w:rPr>
          <w:rFonts w:ascii="Times New Roman" w:hAnsi="Times New Roman"/>
          <w:i/>
          <w:lang w:eastAsia="ar-SA"/>
        </w:rPr>
        <w:t>__</w:t>
      </w:r>
    </w:p>
    <w:p w:rsidR="00891883" w:rsidRPr="00CC0012" w:rsidRDefault="00891883" w:rsidP="00891883">
      <w:pPr>
        <w:jc w:val="both"/>
        <w:rPr>
          <w:rFonts w:ascii="Times New Roman" w:hAnsi="Times New Roman"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Pr="00C5709B" w:rsidRDefault="00891883" w:rsidP="00891883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DE3480"/>
    <w:p w:rsidR="00891883" w:rsidRDefault="00891883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/>
    <w:p w:rsidR="00891883" w:rsidRDefault="00891883" w:rsidP="00891883">
      <w:pPr>
        <w:jc w:val="right"/>
      </w:pPr>
    </w:p>
    <w:p w:rsidR="00891883" w:rsidRDefault="00891883" w:rsidP="004E11CB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lastRenderedPageBreak/>
        <w:t>СОГЛАСИЕ ЗАКОННОГО ПРЕДСТАВИТЕЛЯ</w:t>
      </w:r>
      <w:r w:rsidRPr="00CC0012">
        <w:rPr>
          <w:rFonts w:ascii="Times New Roman" w:hAnsi="Times New Roman"/>
          <w:b/>
          <w:sz w:val="28"/>
          <w:szCs w:val="28"/>
          <w:lang w:eastAsia="ar-SA"/>
        </w:rPr>
        <w:br/>
        <w:t>НА ОБРАБОТКУ ПЕРСОНАЛЬНЫХ ДАННЫХ НЕСОВЕРШЕННОЛЕТНЕГО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фамилия, имя, отчество представителя ребенка (отец, мать)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персональных данных моего несовершеннолетнего ребенка_____________________________________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  <w:r w:rsidRPr="00CC0012">
        <w:rPr>
          <w:rFonts w:ascii="Times New Roman" w:hAnsi="Times New Roman"/>
          <w:sz w:val="28"/>
          <w:szCs w:val="28"/>
          <w:lang w:eastAsia="ar-SA"/>
        </w:rPr>
        <w:t>___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</w:t>
      </w:r>
      <w:r>
        <w:rPr>
          <w:rFonts w:ascii="Times New Roman" w:hAnsi="Times New Roman"/>
          <w:i/>
          <w:lang w:eastAsia="ar-SA"/>
        </w:rPr>
        <w:t>____________</w:t>
      </w:r>
      <w:r w:rsidRPr="00CC0012">
        <w:rPr>
          <w:rFonts w:ascii="Times New Roman" w:hAnsi="Times New Roman"/>
          <w:i/>
          <w:lang w:eastAsia="ar-SA"/>
        </w:rPr>
        <w:t>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Default="00891883" w:rsidP="002604F7">
      <w:pPr>
        <w:autoSpaceDE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04F7" w:rsidRDefault="002604F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60337" w:rsidRDefault="0086033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5416A5" w:rsidRDefault="002604F7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2604F7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lastRenderedPageBreak/>
        <w:t>Реквизиты для оплаты</w:t>
      </w:r>
      <w:r w:rsidR="004E11CB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 xml:space="preserve"> </w:t>
      </w:r>
    </w:p>
    <w:p w:rsidR="002604F7" w:rsidRPr="002604F7" w:rsidRDefault="005416A5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организационного взноса</w:t>
      </w: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ГБПОУ «Тольяттинский музыкальный колледж им. Р.К.Щедрина» 445021, РФ, Самарская обл., г.Тольятти,  б-р Ленина, 7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val="en-US"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тел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. 26-03-48, 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>/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ф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 26-33-70 E-mail: muzuch@yandex.ru                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ИНН 6323032233 КПП 632401001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Министерство управления финансами Самарской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области (ГБПОУ «Тольяттинский музыкальный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колледж им. Р.К.Щедрина»,  л/с 614.62.010.0)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р/с казн.счет 03224643360000004200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ЕКС 40102810545370000036 кор счет.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БИК 013601205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 xml:space="preserve">ОТДЕЛЕНИЕ САМАРА БАНКА РОССИИ//УФК 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по Самарской области г.Самара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КБК 00000000000000000130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ТС 04.01.04. ОКТМО 36740000            </w:t>
      </w:r>
    </w:p>
    <w:p w:rsidR="002604F7" w:rsidRPr="002604F7" w:rsidRDefault="002604F7" w:rsidP="002604F7">
      <w:pPr>
        <w:suppressAutoHyphens w:val="0"/>
        <w:autoSpaceDE/>
        <w:spacing w:line="360" w:lineRule="auto"/>
        <w:rPr>
          <w:rFonts w:ascii="Calibri" w:eastAsia="Calibri" w:hAnsi="Calibri" w:cs="Times New Roman"/>
          <w:szCs w:val="22"/>
          <w:lang w:eastAsia="en-US"/>
        </w:rPr>
      </w:pPr>
    </w:p>
    <w:p w:rsidR="00DE3480" w:rsidRDefault="00DE3480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DD28D4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F51A7" wp14:editId="2F2C2918">
            <wp:extent cx="3390900" cy="3390900"/>
            <wp:effectExtent l="0" t="0" r="0" b="0"/>
            <wp:docPr id="1" name="Рисунок 1" descr="C:\Users\User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202E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47CE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02E8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A7618"/>
    <w:rsid w:val="005B6004"/>
    <w:rsid w:val="005F383E"/>
    <w:rsid w:val="005F497D"/>
    <w:rsid w:val="005F7A59"/>
    <w:rsid w:val="00605706"/>
    <w:rsid w:val="00610ED8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4729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D28D4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E4C4A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9</cp:revision>
  <cp:lastPrinted>2021-07-22T13:24:00Z</cp:lastPrinted>
  <dcterms:created xsi:type="dcterms:W3CDTF">2022-02-15T05:44:00Z</dcterms:created>
  <dcterms:modified xsi:type="dcterms:W3CDTF">2022-02-21T10:52:00Z</dcterms:modified>
</cp:coreProperties>
</file>